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42D0" w:rsidRPr="00ED4F63" w:rsidRDefault="005842D0" w:rsidP="005842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C623FE" wp14:editId="015F897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2D0" w:rsidRPr="005D6BD6" w:rsidRDefault="005842D0" w:rsidP="005842D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842D0" w:rsidRPr="005D6BD6" w:rsidRDefault="005842D0" w:rsidP="005842D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842D0" w:rsidRPr="005D6BD6" w:rsidRDefault="005842D0" w:rsidP="005842D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842D0" w:rsidRPr="005D6BD6" w:rsidRDefault="005842D0" w:rsidP="005842D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5842D0" w:rsidRPr="005D6BD6" w:rsidRDefault="008D2837" w:rsidP="005842D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5842D0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5842D0" w:rsidRPr="005D6BD6" w:rsidRDefault="005842D0" w:rsidP="005842D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5842D0" w:rsidRDefault="008B20D2" w:rsidP="005842D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bookmarkStart w:id="0" w:name="_GoBack"/>
      <w:bookmarkEnd w:id="0"/>
    </w:p>
    <w:p w:rsidR="005842D0" w:rsidRPr="00866C06" w:rsidRDefault="005842D0" w:rsidP="005842D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842D0" w:rsidRPr="00866C06" w:rsidRDefault="005842D0" w:rsidP="005842D0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6045FE">
        <w:rPr>
          <w:rFonts w:ascii="Times New Roman" w:hAnsi="Times New Roman" w:cs="Times New Roman"/>
          <w:sz w:val="28"/>
          <w:szCs w:val="28"/>
        </w:rPr>
        <w:t xml:space="preserve">31.03.2022  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6045FE">
        <w:rPr>
          <w:rFonts w:ascii="Times New Roman" w:hAnsi="Times New Roman" w:cs="Times New Roman"/>
          <w:sz w:val="28"/>
          <w:szCs w:val="28"/>
        </w:rPr>
        <w:t>6-</w:t>
      </w:r>
      <w:proofErr w:type="spellStart"/>
      <w:r w:rsidR="006045FE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5842D0" w:rsidRPr="00866C06" w:rsidRDefault="005842D0" w:rsidP="005842D0">
      <w:pPr>
        <w:pStyle w:val="af0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0E3402" w:rsidRDefault="000E3402" w:rsidP="000E3402">
      <w:pPr>
        <w:rPr>
          <w:rFonts w:ascii="Times New Roman" w:hAnsi="Times New Roman" w:cs="Times New Roman"/>
          <w:sz w:val="28"/>
          <w:szCs w:val="28"/>
        </w:rPr>
      </w:pPr>
    </w:p>
    <w:p w:rsidR="005842D0" w:rsidRPr="000E3402" w:rsidRDefault="005842D0" w:rsidP="005842D0">
      <w:pPr>
        <w:rPr>
          <w:rFonts w:ascii="Times New Roman" w:hAnsi="Times New Roman" w:cs="Times New Roman"/>
          <w:sz w:val="28"/>
          <w:szCs w:val="28"/>
        </w:rPr>
      </w:pPr>
    </w:p>
    <w:p w:rsidR="000E3402" w:rsidRDefault="00C10696" w:rsidP="005842D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C10696" w:rsidRPr="00312999" w:rsidRDefault="00C10696" w:rsidP="005842D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  <w:r w:rsidR="005842D0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в Устав Ханты-Мансийского района»</w:t>
      </w:r>
    </w:p>
    <w:p w:rsidR="000E3402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842D0" w:rsidRPr="00312999" w:rsidRDefault="005842D0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C1069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2999">
        <w:rPr>
          <w:rFonts w:ascii="Times New Roman" w:hAnsi="Times New Roman" w:cs="Times New Roman"/>
          <w:sz w:val="28"/>
          <w:szCs w:val="28"/>
        </w:rPr>
        <w:t xml:space="preserve">а основании статьи 28 Федерального закона от 06.10.2003 № 131-ФЗ «Об общих принципах организации местного самоуправления в Российской Федерации», статьи 12 Устава Ханты-Мансийского района, в соответствии с Порядком организации и проведения публичных слушаний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в Ханты-Мансийском районе, утвержденным решением Думы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>кого района от 17.03.2017 № 104,</w:t>
      </w:r>
      <w:r w:rsidRPr="009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2999">
        <w:rPr>
          <w:rFonts w:ascii="Times New Roman" w:hAnsi="Times New Roman" w:cs="Times New Roman"/>
          <w:sz w:val="28"/>
          <w:szCs w:val="28"/>
        </w:rPr>
        <w:t xml:space="preserve"> целях обеспечения участия населения Ханты-Мансийского района в осущест</w:t>
      </w:r>
      <w:r>
        <w:rPr>
          <w:rFonts w:ascii="Times New Roman" w:hAnsi="Times New Roman" w:cs="Times New Roman"/>
          <w:sz w:val="28"/>
          <w:szCs w:val="28"/>
        </w:rPr>
        <w:t>влении местного самоуправления:</w:t>
      </w:r>
    </w:p>
    <w:p w:rsidR="00C10696" w:rsidRPr="00312999" w:rsidRDefault="00C10696" w:rsidP="00C1069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(далее –проект) на </w:t>
      </w:r>
      <w:r w:rsidR="006C3E47">
        <w:rPr>
          <w:rFonts w:ascii="Times New Roman" w:hAnsi="Times New Roman" w:cs="Times New Roman"/>
          <w:sz w:val="28"/>
          <w:szCs w:val="28"/>
        </w:rPr>
        <w:t>18</w:t>
      </w:r>
      <w:r w:rsidR="00F72C2F">
        <w:rPr>
          <w:rFonts w:ascii="Times New Roman" w:hAnsi="Times New Roman" w:cs="Times New Roman"/>
          <w:sz w:val="28"/>
          <w:szCs w:val="28"/>
        </w:rPr>
        <w:t>.</w:t>
      </w:r>
      <w:r w:rsidR="00B2714F">
        <w:rPr>
          <w:rFonts w:ascii="Times New Roman" w:hAnsi="Times New Roman" w:cs="Times New Roman"/>
          <w:sz w:val="28"/>
          <w:szCs w:val="28"/>
        </w:rPr>
        <w:t>0</w:t>
      </w:r>
      <w:r w:rsidR="00305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055F8">
        <w:rPr>
          <w:rFonts w:ascii="Times New Roman" w:hAnsi="Times New Roman" w:cs="Times New Roman"/>
          <w:sz w:val="28"/>
          <w:szCs w:val="28"/>
        </w:rPr>
        <w:t>2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глава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  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         ул. Гагарина, 214, здание администрации Ханты-Мансийского района, конференц-зал. 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организовать работу в порядке и сроки, установленные Положением о порядке организации и проведения </w:t>
      </w:r>
      <w:r w:rsidRPr="00312999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Ханты-Мансийском районе, утвержденным решением Думы Ханты-Мансийского района от 17.03.2017 № 104.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предложений и замечаний по проекту: с </w:t>
      </w:r>
      <w:r w:rsidR="006C3E47">
        <w:rPr>
          <w:rFonts w:ascii="Times New Roman" w:hAnsi="Times New Roman" w:cs="Times New Roman"/>
          <w:sz w:val="28"/>
          <w:szCs w:val="28"/>
        </w:rPr>
        <w:t>01.04</w:t>
      </w:r>
      <w:r w:rsidR="003055F8">
        <w:rPr>
          <w:rFonts w:ascii="Times New Roman" w:hAnsi="Times New Roman" w:cs="Times New Roman"/>
          <w:sz w:val="28"/>
          <w:szCs w:val="28"/>
        </w:rPr>
        <w:t>.2022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до </w:t>
      </w:r>
      <w:r w:rsidR="006C3E47">
        <w:rPr>
          <w:rFonts w:ascii="Times New Roman" w:hAnsi="Times New Roman" w:cs="Times New Roman"/>
          <w:sz w:val="28"/>
          <w:szCs w:val="28"/>
        </w:rPr>
        <w:t>15</w:t>
      </w:r>
      <w:r w:rsidR="00F72C2F">
        <w:rPr>
          <w:rFonts w:ascii="Times New Roman" w:hAnsi="Times New Roman" w:cs="Times New Roman"/>
          <w:sz w:val="28"/>
          <w:szCs w:val="28"/>
        </w:rPr>
        <w:t>.</w:t>
      </w:r>
      <w:r w:rsidR="003055F8">
        <w:rPr>
          <w:rFonts w:ascii="Times New Roman" w:hAnsi="Times New Roman" w:cs="Times New Roman"/>
          <w:sz w:val="28"/>
          <w:szCs w:val="28"/>
        </w:rPr>
        <w:t>04</w:t>
      </w:r>
      <w:r w:rsidR="006E4D4E">
        <w:rPr>
          <w:rFonts w:ascii="Times New Roman" w:hAnsi="Times New Roman" w:cs="Times New Roman"/>
          <w:sz w:val="28"/>
          <w:szCs w:val="28"/>
        </w:rPr>
        <w:t>.202</w:t>
      </w:r>
      <w:r w:rsidR="003055F8">
        <w:rPr>
          <w:rFonts w:ascii="Times New Roman" w:hAnsi="Times New Roman" w:cs="Times New Roman"/>
          <w:sz w:val="28"/>
          <w:szCs w:val="28"/>
        </w:rPr>
        <w:t>2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5. Предложения и замечания по проекту представля</w:t>
      </w:r>
      <w:r w:rsidR="00A421BC">
        <w:rPr>
          <w:rFonts w:ascii="Times New Roman" w:hAnsi="Times New Roman" w:cs="Times New Roman"/>
          <w:sz w:val="28"/>
          <w:szCs w:val="28"/>
        </w:rPr>
        <w:t>ть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района, внесшего предложение</w:t>
      </w:r>
      <w:r w:rsidR="00925F79">
        <w:rPr>
          <w:rFonts w:ascii="Times New Roman" w:hAnsi="Times New Roman" w:cs="Times New Roman"/>
          <w:sz w:val="28"/>
          <w:szCs w:val="28"/>
        </w:rPr>
        <w:t>,</w:t>
      </w:r>
      <w:r w:rsidR="00DB7235">
        <w:rPr>
          <w:rFonts w:ascii="Times New Roman" w:hAnsi="Times New Roman" w:cs="Times New Roman"/>
          <w:sz w:val="28"/>
          <w:szCs w:val="28"/>
        </w:rPr>
        <w:t xml:space="preserve"> любым удобным способом</w:t>
      </w:r>
      <w:r w:rsidRPr="00312999">
        <w:rPr>
          <w:rFonts w:ascii="Times New Roman" w:hAnsi="Times New Roman" w:cs="Times New Roman"/>
          <w:sz w:val="28"/>
          <w:szCs w:val="28"/>
        </w:rPr>
        <w:t>: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>по адресу: здание администрации Ханты-Мансийского района,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43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E96439">
        <w:rPr>
          <w:rFonts w:ascii="Times New Roman" w:hAnsi="Times New Roman" w:cs="Times New Roman"/>
          <w:sz w:val="28"/>
          <w:szCs w:val="28"/>
        </w:rPr>
        <w:t xml:space="preserve"> Гагарина, 214, </w:t>
      </w:r>
      <w:proofErr w:type="spellStart"/>
      <w:r w:rsidR="00E964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6439">
        <w:rPr>
          <w:rFonts w:ascii="Times New Roman" w:hAnsi="Times New Roman" w:cs="Times New Roman"/>
          <w:sz w:val="28"/>
          <w:szCs w:val="28"/>
        </w:rPr>
        <w:t>. 118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(лицо, ответственное за прием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5842D0">
        <w:rPr>
          <w:rFonts w:ascii="Times New Roman" w:hAnsi="Times New Roman" w:cs="Times New Roman"/>
          <w:sz w:val="28"/>
          <w:szCs w:val="28"/>
        </w:rPr>
        <w:t>,</w:t>
      </w:r>
      <w:r w:rsidRPr="003129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 Оксана Юрьевна);</w:t>
      </w:r>
      <w:r w:rsidR="00BD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96" w:rsidRPr="005842D0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D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– в любое время на электронный адрес: </w:t>
      </w:r>
      <w:hyperlink r:id="rId8" w:history="1">
        <w:r w:rsidR="00BD4F7D" w:rsidRPr="005842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melanich@hmrn.ru</w:t>
        </w:r>
      </w:hyperlink>
      <w:r w:rsidR="003055F8" w:rsidRPr="005842D0">
        <w:rPr>
          <w:rFonts w:ascii="Times New Roman" w:hAnsi="Times New Roman" w:cs="Times New Roman"/>
          <w:sz w:val="28"/>
          <w:szCs w:val="28"/>
        </w:rPr>
        <w:t>;</w:t>
      </w:r>
    </w:p>
    <w:p w:rsidR="003055F8" w:rsidRDefault="003055F8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администрации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85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 Документы/Публичные слушания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Ханты-Мансийском районе/Публичные слушаний по очередным изменениям в Устав Ханты-Мансийского района/</w:t>
      </w:r>
      <w:r w:rsidRPr="003055F8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="00DB7235">
        <w:rPr>
          <w:rFonts w:ascii="Times New Roman" w:hAnsi="Times New Roman" w:cs="Times New Roman"/>
          <w:sz w:val="28"/>
          <w:szCs w:val="28"/>
        </w:rPr>
        <w:t xml:space="preserve"> (электронная форма для заполнения);</w:t>
      </w:r>
    </w:p>
    <w:p w:rsidR="00DB7235" w:rsidRDefault="00DB7235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03C7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</w:t>
      </w:r>
      <w:r w:rsidR="00B03C79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 (функций)</w:t>
      </w:r>
      <w:r w:rsidR="00BF4817">
        <w:rPr>
          <w:rFonts w:ascii="Times New Roman" w:hAnsi="Times New Roman" w:cs="Times New Roman"/>
          <w:sz w:val="28"/>
          <w:szCs w:val="28"/>
        </w:rPr>
        <w:t>».</w:t>
      </w:r>
    </w:p>
    <w:p w:rsidR="003C38F1" w:rsidRPr="00BD4F7D" w:rsidRDefault="00FF636B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Разместить </w:t>
      </w:r>
      <w:r w:rsidR="0009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материал</w:t>
      </w:r>
      <w:r w:rsidR="003C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публичных слушаний на официальном сайте администрации Ханты-Мансийского района </w:t>
      </w:r>
      <w:r w:rsidR="00D2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Документы/Публичные слушания</w:t>
      </w:r>
      <w:r w:rsidR="0009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Ханты-Мансийском районе/</w:t>
      </w:r>
      <w:r w:rsidR="00D2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</w:t>
      </w:r>
      <w:r w:rsidR="00D2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очередным изменениям в</w:t>
      </w:r>
      <w:r w:rsidR="00023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Ханты-Мансийского района, а также в </w:t>
      </w:r>
      <w:r w:rsidR="0002309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(функций).</w:t>
      </w:r>
    </w:p>
    <w:p w:rsidR="00C10696" w:rsidRPr="00312999" w:rsidRDefault="00FF636B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0696">
        <w:rPr>
          <w:rFonts w:ascii="Times New Roman" w:hAnsi="Times New Roman" w:cs="Times New Roman"/>
          <w:sz w:val="28"/>
          <w:szCs w:val="28"/>
        </w:rPr>
        <w:t xml:space="preserve">. </w:t>
      </w:r>
      <w:r w:rsidR="00DB01FA">
        <w:rPr>
          <w:rFonts w:ascii="Times New Roman" w:hAnsi="Times New Roman" w:cs="Times New Roman"/>
          <w:sz w:val="28"/>
          <w:szCs w:val="28"/>
        </w:rPr>
        <w:t>О</w:t>
      </w:r>
      <w:r w:rsidR="00C10696" w:rsidRPr="00312999">
        <w:rPr>
          <w:rFonts w:ascii="Times New Roman" w:hAnsi="Times New Roman" w:cs="Times New Roman"/>
          <w:sz w:val="28"/>
          <w:szCs w:val="28"/>
        </w:rPr>
        <w:t>публиковать</w:t>
      </w:r>
      <w:r w:rsidR="00C10696">
        <w:rPr>
          <w:rFonts w:ascii="Times New Roman" w:hAnsi="Times New Roman" w:cs="Times New Roman"/>
          <w:sz w:val="28"/>
          <w:szCs w:val="28"/>
        </w:rPr>
        <w:t xml:space="preserve"> </w:t>
      </w:r>
      <w:r w:rsidR="00DB01FA">
        <w:rPr>
          <w:rFonts w:ascii="Times New Roman" w:hAnsi="Times New Roman" w:cs="Times New Roman"/>
          <w:sz w:val="28"/>
          <w:szCs w:val="28"/>
        </w:rPr>
        <w:t>в газете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 «Наш район»</w:t>
      </w:r>
      <w:r w:rsidR="008568F6">
        <w:rPr>
          <w:rFonts w:ascii="Times New Roman" w:hAnsi="Times New Roman" w:cs="Times New Roman"/>
          <w:sz w:val="28"/>
          <w:szCs w:val="28"/>
        </w:rPr>
        <w:t>,</w:t>
      </w:r>
      <w:r w:rsidR="00630873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</w:t>
      </w:r>
      <w:r w:rsidR="008568F6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Ханты-Мансийского района</w:t>
      </w:r>
      <w:r w:rsidR="00C10696" w:rsidRPr="00312999">
        <w:rPr>
          <w:rFonts w:ascii="Times New Roman" w:hAnsi="Times New Roman" w:cs="Times New Roman"/>
          <w:sz w:val="28"/>
          <w:szCs w:val="28"/>
        </w:rPr>
        <w:t>: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настоящее постановление;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Положение о порядке участия граждан в обсуждении проекта Устава Ханты-Мансийского района, решени</w:t>
      </w:r>
      <w:r w:rsidR="008568F6">
        <w:rPr>
          <w:rFonts w:ascii="Times New Roman" w:hAnsi="Times New Roman" w:cs="Times New Roman"/>
          <w:sz w:val="28"/>
          <w:szCs w:val="28"/>
        </w:rPr>
        <w:t>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Ханты-Мансийского района, утвержденное решением Думы Ханты-Мансийского района от 21.09.2006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999">
        <w:rPr>
          <w:rFonts w:ascii="Times New Roman" w:hAnsi="Times New Roman" w:cs="Times New Roman"/>
          <w:sz w:val="28"/>
          <w:szCs w:val="28"/>
        </w:rPr>
        <w:t>№ 48;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</w:t>
      </w:r>
      <w:r w:rsidR="005842D0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Ханты-Мансийского района, проекту решений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299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Ханты-Мансийского района, утвержденное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 от 19.12.2008 № 378.</w:t>
      </w:r>
    </w:p>
    <w:p w:rsidR="00C10696" w:rsidRPr="00312999" w:rsidRDefault="00CB5E7B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8568F6"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района, курирующего деятельность управления юридической, кадровой работы и муниципальной службы</w:t>
      </w:r>
      <w:r w:rsidR="00C10696"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47E5" w:rsidRDefault="005747E5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К.Р.Минулин</w:t>
      </w: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568F6" w:rsidRDefault="008568F6" w:rsidP="005842D0">
      <w:pPr>
        <w:shd w:val="clear" w:color="auto" w:fill="FFFFFF"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132AB5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иложение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постановлению главы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Ханты-Мансийского района </w:t>
      </w:r>
    </w:p>
    <w:p w:rsidR="00C10696" w:rsidRPr="00312999" w:rsidRDefault="00AA0EF6" w:rsidP="006045FE">
      <w:pPr>
        <w:shd w:val="clear" w:color="auto" w:fill="FFFFFF"/>
        <w:suppressAutoHyphens w:val="0"/>
        <w:autoSpaceDN w:val="0"/>
        <w:adjustRightInd w:val="0"/>
        <w:ind w:left="5760" w:firstLine="72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="000E340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045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31.03.2022</w:t>
      </w:r>
      <w:r w:rsidR="000E340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="006045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6-</w:t>
      </w:r>
      <w:proofErr w:type="spellStart"/>
      <w:r w:rsidR="006045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пг</w:t>
      </w:r>
      <w:proofErr w:type="spellEnd"/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организационного комитета по подготовке </w:t>
      </w:r>
    </w:p>
    <w:p w:rsidR="00C10696" w:rsidRPr="00312999" w:rsidRDefault="00C10696" w:rsidP="005842D0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 проведению публичных слушаний по проекту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421BC" w:rsidRDefault="00887FDD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Макеев</w:t>
      </w:r>
      <w:r w:rsidR="00A421B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М.В.</w:t>
      </w:r>
      <w:r w:rsidR="00A421B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заместитель главы</w:t>
      </w:r>
      <w:r w:rsidR="00A421B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Ханты-Мансийского района</w:t>
      </w:r>
    </w:p>
    <w:p w:rsidR="00064711" w:rsidRDefault="00064711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64711" w:rsidRDefault="00064711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Витвицкий А.В. – заместитель главы Ханты-Мансийского района, директор департамента имущественных и земельных </w:t>
      </w:r>
      <w:r w:rsidR="005842D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отношений</w:t>
      </w:r>
    </w:p>
    <w:p w:rsidR="00B84831" w:rsidRDefault="00B84831" w:rsidP="00B8483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84831" w:rsidRDefault="00B84831" w:rsidP="00B8483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Осокин С.Г.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руководитель аппарата Думы Ханты-Мансийского района (по согласованию)</w:t>
      </w:r>
    </w:p>
    <w:p w:rsidR="00A421BC" w:rsidRDefault="00A421BC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Default="007B6512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Собковская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С.В.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– начальник управления </w:t>
      </w:r>
      <w:r w:rsidR="00C8393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юридической, кадровой работы и муниципальной службы 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  <w:r w:rsidR="005842D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Ханты-Мансийского района </w:t>
      </w:r>
    </w:p>
    <w:p w:rsidR="00B84831" w:rsidRPr="00312999" w:rsidRDefault="00B84831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84831" w:rsidRDefault="00B84831" w:rsidP="00B8483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Оришина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Н.И.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начальник экспертно-правового отдела аппарата Думы Ханты-Мансийского района (по согласованию)</w:t>
      </w: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Меланич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О.Ю.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заместитель начальника управления</w:t>
      </w:r>
      <w:r w:rsidR="00C8393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, начальник отдела юридическо-правовой работы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8393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управления юридической, кадровой работы и муниципальной службы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Ханты-Мансийского района</w:t>
      </w:r>
    </w:p>
    <w:p w:rsidR="007F4551" w:rsidRDefault="007F4551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Гудзовский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– главный редактор </w:t>
      </w:r>
      <w:r w:rsidR="008F5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автономного учреждения Ханты-Мансийского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«Редакция газеты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Наш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район» (по согласованию)</w:t>
      </w:r>
    </w:p>
    <w:p w:rsidR="00132AB5" w:rsidRDefault="00132AB5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32AB5" w:rsidRPr="005842D0" w:rsidRDefault="008F5781" w:rsidP="005842D0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Фуртунэ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Н.И.</w:t>
      </w:r>
      <w:r w:rsidR="0033499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132AB5" w:rsidRPr="00132AB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директор муниципального автономного учреждения дополнительного образования Ханты-Мансийского района</w:t>
      </w:r>
      <w:r w:rsidR="00132AB5" w:rsidRPr="00132AB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«Центр допо</w:t>
      </w:r>
      <w:r w:rsidR="002B0364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лнительного образования», член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бщественного совета при главе Ханты-Мансийского района </w:t>
      </w:r>
      <w:r w:rsidR="00132AB5" w:rsidRPr="00132AB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(представитель общественности)</w:t>
      </w:r>
      <w:r w:rsidR="007138E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842D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(по согласованию)</w:t>
      </w:r>
    </w:p>
    <w:sectPr w:rsidR="00132AB5" w:rsidRPr="005842D0" w:rsidSect="000E3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C1" w:rsidRDefault="00E47CC1">
      <w:r>
        <w:separator/>
      </w:r>
    </w:p>
  </w:endnote>
  <w:endnote w:type="continuationSeparator" w:id="0">
    <w:p w:rsidR="00E47CC1" w:rsidRDefault="00E4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E" w:rsidRDefault="009565B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E" w:rsidRDefault="009565B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E" w:rsidRDefault="009565B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C1" w:rsidRDefault="00E47CC1">
      <w:r>
        <w:separator/>
      </w:r>
    </w:p>
  </w:footnote>
  <w:footnote w:type="continuationSeparator" w:id="0">
    <w:p w:rsidR="00E47CC1" w:rsidRDefault="00E4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E" w:rsidRDefault="009565B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11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3402" w:rsidRPr="009565BE" w:rsidRDefault="000E3402">
        <w:pPr>
          <w:pStyle w:val="af1"/>
          <w:jc w:val="center"/>
          <w:rPr>
            <w:rFonts w:ascii="Times New Roman" w:hAnsi="Times New Roman" w:cs="Times New Roman"/>
          </w:rPr>
        </w:pPr>
        <w:r w:rsidRPr="009565BE">
          <w:rPr>
            <w:rFonts w:ascii="Times New Roman" w:hAnsi="Times New Roman" w:cs="Times New Roman"/>
          </w:rPr>
          <w:fldChar w:fldCharType="begin"/>
        </w:r>
        <w:r w:rsidRPr="009565BE">
          <w:rPr>
            <w:rFonts w:ascii="Times New Roman" w:hAnsi="Times New Roman" w:cs="Times New Roman"/>
          </w:rPr>
          <w:instrText>PAGE   \* MERGEFORMAT</w:instrText>
        </w:r>
        <w:r w:rsidRPr="009565BE">
          <w:rPr>
            <w:rFonts w:ascii="Times New Roman" w:hAnsi="Times New Roman" w:cs="Times New Roman"/>
          </w:rPr>
          <w:fldChar w:fldCharType="separate"/>
        </w:r>
        <w:r w:rsidR="008B20D2" w:rsidRPr="008B20D2">
          <w:rPr>
            <w:rFonts w:ascii="Times New Roman" w:hAnsi="Times New Roman" w:cs="Times New Roman"/>
            <w:noProof/>
            <w:lang w:val="ru-RU"/>
          </w:rPr>
          <w:t>4</w:t>
        </w:r>
        <w:r w:rsidRPr="009565BE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E" w:rsidRDefault="00956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15F6E"/>
    <w:rsid w:val="00023096"/>
    <w:rsid w:val="00026355"/>
    <w:rsid w:val="00064711"/>
    <w:rsid w:val="00086C07"/>
    <w:rsid w:val="00092291"/>
    <w:rsid w:val="00095F0C"/>
    <w:rsid w:val="0009784A"/>
    <w:rsid w:val="000B1288"/>
    <w:rsid w:val="000D7AD4"/>
    <w:rsid w:val="000E3402"/>
    <w:rsid w:val="00116C06"/>
    <w:rsid w:val="00132AB5"/>
    <w:rsid w:val="0016723D"/>
    <w:rsid w:val="001C4026"/>
    <w:rsid w:val="001C507B"/>
    <w:rsid w:val="001E716F"/>
    <w:rsid w:val="001F2FCD"/>
    <w:rsid w:val="002128B8"/>
    <w:rsid w:val="00251EF2"/>
    <w:rsid w:val="002B0364"/>
    <w:rsid w:val="002F0FA7"/>
    <w:rsid w:val="003024D2"/>
    <w:rsid w:val="003055F8"/>
    <w:rsid w:val="0033499E"/>
    <w:rsid w:val="0034450D"/>
    <w:rsid w:val="00363913"/>
    <w:rsid w:val="00373672"/>
    <w:rsid w:val="003816C3"/>
    <w:rsid w:val="003C38F1"/>
    <w:rsid w:val="003E17C4"/>
    <w:rsid w:val="0042386B"/>
    <w:rsid w:val="004401A0"/>
    <w:rsid w:val="00453D5E"/>
    <w:rsid w:val="0046129F"/>
    <w:rsid w:val="00493723"/>
    <w:rsid w:val="004E0A4D"/>
    <w:rsid w:val="00532050"/>
    <w:rsid w:val="0054209D"/>
    <w:rsid w:val="005619B9"/>
    <w:rsid w:val="005747E5"/>
    <w:rsid w:val="005842D0"/>
    <w:rsid w:val="0060317C"/>
    <w:rsid w:val="006045FE"/>
    <w:rsid w:val="00607E97"/>
    <w:rsid w:val="00630873"/>
    <w:rsid w:val="006445D1"/>
    <w:rsid w:val="00652088"/>
    <w:rsid w:val="006C2445"/>
    <w:rsid w:val="006C3E47"/>
    <w:rsid w:val="006E4D4E"/>
    <w:rsid w:val="006E65CB"/>
    <w:rsid w:val="006F2733"/>
    <w:rsid w:val="007138E2"/>
    <w:rsid w:val="007455D4"/>
    <w:rsid w:val="007779EC"/>
    <w:rsid w:val="007B3D0B"/>
    <w:rsid w:val="007B6512"/>
    <w:rsid w:val="007C3F71"/>
    <w:rsid w:val="007F4551"/>
    <w:rsid w:val="00825CED"/>
    <w:rsid w:val="00833D76"/>
    <w:rsid w:val="00837960"/>
    <w:rsid w:val="008404E4"/>
    <w:rsid w:val="008568F6"/>
    <w:rsid w:val="00887FDD"/>
    <w:rsid w:val="008B20D2"/>
    <w:rsid w:val="008C0FD1"/>
    <w:rsid w:val="008C61DE"/>
    <w:rsid w:val="008D2837"/>
    <w:rsid w:val="008E1747"/>
    <w:rsid w:val="008F5781"/>
    <w:rsid w:val="0090588F"/>
    <w:rsid w:val="00925F79"/>
    <w:rsid w:val="009565BE"/>
    <w:rsid w:val="0096321A"/>
    <w:rsid w:val="009773DD"/>
    <w:rsid w:val="009D6524"/>
    <w:rsid w:val="009E589B"/>
    <w:rsid w:val="00A12621"/>
    <w:rsid w:val="00A3147E"/>
    <w:rsid w:val="00A421BC"/>
    <w:rsid w:val="00A7739D"/>
    <w:rsid w:val="00A91EAB"/>
    <w:rsid w:val="00AA0EF6"/>
    <w:rsid w:val="00AB3522"/>
    <w:rsid w:val="00AD381D"/>
    <w:rsid w:val="00AD3C7A"/>
    <w:rsid w:val="00AF01EC"/>
    <w:rsid w:val="00B03C79"/>
    <w:rsid w:val="00B2714F"/>
    <w:rsid w:val="00B84831"/>
    <w:rsid w:val="00BD4F7D"/>
    <w:rsid w:val="00BF4817"/>
    <w:rsid w:val="00C10696"/>
    <w:rsid w:val="00C6739B"/>
    <w:rsid w:val="00C8078F"/>
    <w:rsid w:val="00C82EDF"/>
    <w:rsid w:val="00C83933"/>
    <w:rsid w:val="00C858C6"/>
    <w:rsid w:val="00CB5E7B"/>
    <w:rsid w:val="00CE210F"/>
    <w:rsid w:val="00D01420"/>
    <w:rsid w:val="00D2115E"/>
    <w:rsid w:val="00D23B63"/>
    <w:rsid w:val="00D73227"/>
    <w:rsid w:val="00DB01FA"/>
    <w:rsid w:val="00DB7235"/>
    <w:rsid w:val="00DF16A3"/>
    <w:rsid w:val="00E01453"/>
    <w:rsid w:val="00E05809"/>
    <w:rsid w:val="00E1026E"/>
    <w:rsid w:val="00E2512D"/>
    <w:rsid w:val="00E47CC1"/>
    <w:rsid w:val="00E56057"/>
    <w:rsid w:val="00E6685D"/>
    <w:rsid w:val="00E96439"/>
    <w:rsid w:val="00ED5946"/>
    <w:rsid w:val="00ED7A1B"/>
    <w:rsid w:val="00EF2ABB"/>
    <w:rsid w:val="00F33DB8"/>
    <w:rsid w:val="00F33FF9"/>
    <w:rsid w:val="00F428B0"/>
    <w:rsid w:val="00F72C2F"/>
    <w:rsid w:val="00FB5E16"/>
    <w:rsid w:val="00FB7325"/>
    <w:rsid w:val="00FC56D0"/>
    <w:rsid w:val="00FE083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B5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9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ch@hmr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7</cp:revision>
  <cp:lastPrinted>2018-03-28T10:37:00Z</cp:lastPrinted>
  <dcterms:created xsi:type="dcterms:W3CDTF">2022-03-31T06:56:00Z</dcterms:created>
  <dcterms:modified xsi:type="dcterms:W3CDTF">2022-04-01T10:54:00Z</dcterms:modified>
</cp:coreProperties>
</file>